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E443F" w:rsidRDefault="008E443F" w:rsidP="001A16B8">
      <w:pPr>
        <w:pStyle w:val="Body"/>
        <w:jc w:val="center"/>
        <w:rPr>
          <w:rFonts w:ascii="Chalkboard Bold" w:hAnsi="Chalkboard Bold"/>
          <w:sz w:val="36"/>
        </w:rPr>
      </w:pPr>
      <w:r>
        <w:rPr>
          <w:rFonts w:ascii="Chalkboard Bold" w:hAnsi="Chalkboard Bold"/>
          <w:sz w:val="36"/>
        </w:rPr>
        <w:t>IKM-Manning Middle School</w:t>
      </w:r>
    </w:p>
    <w:p w:rsidR="008E443F" w:rsidRDefault="004C0898">
      <w:pPr>
        <w:pStyle w:val="Body"/>
        <w:jc w:val="center"/>
        <w:rPr>
          <w:rFonts w:ascii="Chalkboard Bold" w:hAnsi="Chalkboard Bold"/>
          <w:sz w:val="36"/>
        </w:rPr>
      </w:pPr>
      <w:r>
        <w:rPr>
          <w:rFonts w:ascii="Chalkboard Bold" w:hAnsi="Chalkboard Bold"/>
          <w:sz w:val="36"/>
        </w:rPr>
        <w:t>6</w:t>
      </w:r>
      <w:r w:rsidRPr="004C0898">
        <w:rPr>
          <w:rFonts w:ascii="Chalkboard Bold" w:hAnsi="Chalkboard Bold"/>
          <w:sz w:val="36"/>
          <w:vertAlign w:val="superscript"/>
        </w:rPr>
        <w:t>th</w:t>
      </w:r>
      <w:r>
        <w:rPr>
          <w:rFonts w:ascii="Chalkboard Bold" w:hAnsi="Chalkboard Bold"/>
          <w:sz w:val="36"/>
        </w:rPr>
        <w:t>, 7</w:t>
      </w:r>
      <w:r w:rsidRPr="004C0898">
        <w:rPr>
          <w:rFonts w:ascii="Chalkboard Bold" w:hAnsi="Chalkboard Bold"/>
          <w:sz w:val="36"/>
          <w:vertAlign w:val="superscript"/>
        </w:rPr>
        <w:t>th</w:t>
      </w:r>
      <w:r>
        <w:rPr>
          <w:rFonts w:ascii="Chalkboard Bold" w:hAnsi="Chalkboard Bold"/>
          <w:sz w:val="36"/>
        </w:rPr>
        <w:t xml:space="preserve">, </w:t>
      </w:r>
      <w:r w:rsidR="008E443F">
        <w:rPr>
          <w:rFonts w:ascii="Chalkboard Bold" w:hAnsi="Chalkboard Bold"/>
          <w:sz w:val="36"/>
        </w:rPr>
        <w:t>8</w:t>
      </w:r>
      <w:r w:rsidRPr="004C0898">
        <w:rPr>
          <w:rFonts w:ascii="Chalkboard Bold" w:hAnsi="Chalkboard Bold"/>
          <w:sz w:val="36"/>
          <w:vertAlign w:val="superscript"/>
        </w:rPr>
        <w:t>th</w:t>
      </w:r>
      <w:r>
        <w:rPr>
          <w:rFonts w:ascii="Chalkboard Bold" w:hAnsi="Chalkboard Bold"/>
          <w:sz w:val="36"/>
        </w:rPr>
        <w:t xml:space="preserve"> </w:t>
      </w:r>
      <w:r w:rsidR="008E443F">
        <w:rPr>
          <w:rFonts w:ascii="Chalkboard Bold" w:hAnsi="Chalkboard Bold"/>
          <w:sz w:val="36"/>
        </w:rPr>
        <w:t>Math Handbook</w:t>
      </w:r>
    </w:p>
    <w:p w:rsidR="008E443F" w:rsidRDefault="008E443F">
      <w:pPr>
        <w:pStyle w:val="Body"/>
        <w:jc w:val="center"/>
        <w:rPr>
          <w:rFonts w:ascii="Chalkboard Bold" w:hAnsi="Chalkboard Bold"/>
          <w:sz w:val="36"/>
        </w:rPr>
      </w:pPr>
      <w:r>
        <w:rPr>
          <w:rFonts w:ascii="Chalkboard Bold" w:hAnsi="Chalkboard Bold"/>
          <w:sz w:val="36"/>
        </w:rPr>
        <w:t>201</w:t>
      </w:r>
      <w:r w:rsidR="004C0898">
        <w:rPr>
          <w:rFonts w:ascii="Chalkboard Bold" w:hAnsi="Chalkboard Bold"/>
          <w:sz w:val="36"/>
        </w:rPr>
        <w:t>5</w:t>
      </w:r>
      <w:r>
        <w:rPr>
          <w:rFonts w:ascii="Chalkboard Bold" w:hAnsi="Chalkboard Bold"/>
          <w:sz w:val="36"/>
        </w:rPr>
        <w:t>-201</w:t>
      </w:r>
      <w:r w:rsidR="004C0898">
        <w:rPr>
          <w:rFonts w:ascii="Chalkboard Bold" w:hAnsi="Chalkboard Bold"/>
          <w:sz w:val="36"/>
        </w:rPr>
        <w:t>6</w:t>
      </w:r>
    </w:p>
    <w:p w:rsidR="008E443F" w:rsidRDefault="008E443F">
      <w:pPr>
        <w:pStyle w:val="Body"/>
        <w:spacing w:line="192" w:lineRule="auto"/>
        <w:rPr>
          <w:rFonts w:ascii="Chalkboard Bold" w:hAnsi="Chalkboard Bold"/>
          <w:sz w:val="36"/>
        </w:rPr>
      </w:pPr>
    </w:p>
    <w:p w:rsidR="008E443F" w:rsidRPr="00CB0D2E" w:rsidRDefault="008E443F" w:rsidP="009F6E88">
      <w:pPr>
        <w:pStyle w:val="Body"/>
        <w:spacing w:line="360" w:lineRule="auto"/>
        <w:rPr>
          <w:rFonts w:ascii="Chalkboard" w:hAnsi="Chalkboard"/>
          <w:sz w:val="28"/>
        </w:rPr>
      </w:pPr>
      <w:r w:rsidRPr="00CB0D2E">
        <w:rPr>
          <w:rFonts w:ascii="Chalkboard" w:hAnsi="Chalkboard"/>
          <w:sz w:val="28"/>
        </w:rPr>
        <w:t>Name ___________</w:t>
      </w:r>
      <w:r>
        <w:rPr>
          <w:rFonts w:ascii="Chalkboard" w:hAnsi="Chalkboard"/>
          <w:sz w:val="28"/>
        </w:rPr>
        <w:t>__________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 xml:space="preserve">      </w:t>
      </w:r>
      <w:r w:rsidRPr="00CB0D2E">
        <w:rPr>
          <w:rFonts w:ascii="Chalkboard" w:hAnsi="Chalkboard"/>
          <w:sz w:val="28"/>
        </w:rPr>
        <w:t>Grade ___________</w:t>
      </w:r>
    </w:p>
    <w:p w:rsidR="009F6E88" w:rsidRPr="00CB0D2E" w:rsidRDefault="007E59C2" w:rsidP="009F6E88">
      <w:pPr>
        <w:pStyle w:val="Body"/>
        <w:spacing w:line="360" w:lineRule="auto"/>
        <w:rPr>
          <w:rFonts w:ascii="Chalkboard" w:hAnsi="Chalkboard"/>
          <w:sz w:val="28"/>
        </w:rPr>
      </w:pPr>
      <w:r w:rsidRPr="007E59C2">
        <w:rPr>
          <w:noProof/>
        </w:rPr>
        <w:pict>
          <v:rect id="_x0000_s1040" style="position:absolute;margin-left:-8.5pt;margin-top:6.7pt;width:230.55pt;height:269.6pt;z-index:-251649024;mso-wrap-edited:f;mso-position-horizontal:absolute;mso-position-horizontal-relative:text;mso-position-vertical:absolute;mso-position-vertical-relative:text" fillcolor="blue" strokecolor="black [3213]" strokeweight="1.5pt">
            <v:fill o:detectmouseclick="t"/>
            <v:shadow on="t" opacity="22938f" mv:blur="38100f" offset="0,2pt"/>
            <v:textbox inset=",7.2pt,,7.2pt"/>
          </v:rect>
        </w:pict>
      </w:r>
      <w:r w:rsidR="004C089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259715</wp:posOffset>
            </wp:positionV>
            <wp:extent cx="2565400" cy="2980055"/>
            <wp:effectExtent l="25400" t="0" r="0" b="0"/>
            <wp:wrapNone/>
            <wp:docPr id="3" name="" descr=":::Quotes:Screen Shot 2014-07-28 at 2.43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Quotes:Screen Shot 2014-07-28 at 2.43.1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E88" w:rsidRDefault="007E59C2">
      <w:pPr>
        <w:pStyle w:val="Body"/>
        <w:spacing w:line="192" w:lineRule="auto"/>
        <w:rPr>
          <w:rFonts w:ascii="Chalkboard Bold" w:hAnsi="Chalkboard Bold"/>
          <w:sz w:val="28"/>
        </w:rPr>
      </w:pPr>
      <w:r w:rsidRPr="007E59C2">
        <w:rPr>
          <w:noProof/>
        </w:rPr>
        <w:pict>
          <v:rect id="_x0000_s1041" style="position:absolute;margin-left:214.9pt;margin-top:6.45pt;width:255.05pt;height:192.6pt;z-index:-251648000;mso-wrap-edited:f;mso-position-horizontal:absolute;mso-position-horizontal-relative:text;mso-position-vertical:absolute;mso-position-vertical-relative:text" wrapcoords="-171 -76 -228 152 -228 22134 21942 22134 22000 534 21885 0 21714 -76 -171 -76" fillcolor="lime" strokecolor="black [3213]" strokeweight="1.5pt">
            <v:fill o:detectmouseclick="t"/>
            <v:shadow on="t" opacity="22938f" mv:blur="38100f" offset="0,2pt"/>
            <v:textbox inset=",7.2pt,,7.2pt"/>
          </v:rect>
        </w:pict>
      </w:r>
    </w:p>
    <w:p w:rsidR="009F6E88" w:rsidRDefault="009F6E88">
      <w:pPr>
        <w:pStyle w:val="Body"/>
        <w:spacing w:line="192" w:lineRule="auto"/>
        <w:rPr>
          <w:rFonts w:ascii="Chalkboard Bold" w:hAnsi="Chalkboard Bold"/>
          <w:sz w:val="28"/>
        </w:rPr>
      </w:pPr>
    </w:p>
    <w:p w:rsidR="009F6E88" w:rsidRDefault="004C0898">
      <w:pPr>
        <w:pStyle w:val="Body"/>
        <w:spacing w:line="192" w:lineRule="auto"/>
        <w:rPr>
          <w:rFonts w:ascii="Chalkboard Bold" w:hAnsi="Chalkboard Bold"/>
          <w:sz w:val="28"/>
        </w:rPr>
      </w:pPr>
      <w:r>
        <w:rPr>
          <w:rFonts w:ascii="Chalkboard Bold" w:hAnsi="Chalkboard Bold"/>
          <w:noProof/>
          <w:sz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-6350</wp:posOffset>
            </wp:positionV>
            <wp:extent cx="2717800" cy="2032000"/>
            <wp:effectExtent l="25400" t="0" r="0" b="0"/>
            <wp:wrapNone/>
            <wp:docPr id="1" name="" descr="Which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chSte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E88" w:rsidRDefault="009F6E88">
      <w:pPr>
        <w:pStyle w:val="Body"/>
        <w:spacing w:line="192" w:lineRule="auto"/>
        <w:rPr>
          <w:rFonts w:ascii="Chalkboard Bold" w:hAnsi="Chalkboard Bold"/>
          <w:sz w:val="28"/>
        </w:rPr>
      </w:pPr>
    </w:p>
    <w:p w:rsidR="009F6E88" w:rsidRDefault="009F6E88">
      <w:pPr>
        <w:pStyle w:val="Body"/>
        <w:rPr>
          <w:rFonts w:ascii="Chalkboard Bold" w:hAnsi="Chalkboard Bold"/>
          <w:sz w:val="28"/>
        </w:rPr>
      </w:pPr>
    </w:p>
    <w:p w:rsidR="009F6E88" w:rsidRDefault="009F6E88">
      <w:pPr>
        <w:pStyle w:val="FreeForm"/>
        <w:rPr>
          <w:rFonts w:ascii="Times New Roman" w:eastAsia="Times New Roman" w:hAnsi="Times New Roman"/>
          <w:color w:val="auto"/>
          <w:sz w:val="20"/>
        </w:rPr>
      </w:pPr>
      <w:r>
        <w:rPr>
          <w:rFonts w:ascii="Verdana" w:hAnsi="Verdana"/>
          <w:sz w:val="28"/>
        </w:rPr>
        <w:t xml:space="preserve"> </w:t>
      </w:r>
    </w:p>
    <w:p w:rsidR="009F6E88" w:rsidRDefault="009F6E88" w:rsidP="009F6E88">
      <w:pPr>
        <w:pStyle w:val="FreeForm"/>
        <w:jc w:val="center"/>
        <w:rPr>
          <w:rFonts w:ascii="Verdana" w:hAnsi="Verdana"/>
          <w:sz w:val="28"/>
        </w:rPr>
      </w:pPr>
    </w:p>
    <w:p w:rsidR="009F6E88" w:rsidRDefault="009F6E88">
      <w:pPr>
        <w:pStyle w:val="FreeForm"/>
        <w:ind w:right="540"/>
        <w:rPr>
          <w:rFonts w:ascii="Verdana Bold" w:hAnsi="Verdana Bold"/>
          <w:color w:val="232323"/>
          <w:sz w:val="18"/>
        </w:rPr>
      </w:pPr>
    </w:p>
    <w:p w:rsidR="009F6E88" w:rsidRDefault="009F6E88">
      <w:pPr>
        <w:pStyle w:val="FreeForm"/>
        <w:spacing w:line="312" w:lineRule="auto"/>
        <w:rPr>
          <w:rFonts w:ascii="Verdana Bold" w:hAnsi="Verdana Bold"/>
          <w:color w:val="232323"/>
          <w:sz w:val="28"/>
        </w:rPr>
      </w:pPr>
    </w:p>
    <w:p w:rsidR="009F6E88" w:rsidRDefault="009F6E88" w:rsidP="009F6E88">
      <w:pPr>
        <w:pStyle w:val="FreeForm"/>
        <w:spacing w:line="312" w:lineRule="auto"/>
        <w:jc w:val="center"/>
        <w:rPr>
          <w:rFonts w:ascii="Verdana Bold" w:hAnsi="Verdana Bold"/>
          <w:color w:val="232323"/>
          <w:sz w:val="28"/>
        </w:rPr>
      </w:pPr>
      <w:r>
        <w:rPr>
          <w:rFonts w:ascii="Verdana Bold" w:hAnsi="Verdana Bold"/>
          <w:color w:val="232323"/>
          <w:sz w:val="28"/>
        </w:rPr>
        <w:t xml:space="preserve"> </w:t>
      </w:r>
    </w:p>
    <w:p w:rsidR="009F6E88" w:rsidRDefault="009F6E88">
      <w:pPr>
        <w:pStyle w:val="FreeForm"/>
        <w:spacing w:line="312" w:lineRule="auto"/>
        <w:jc w:val="center"/>
        <w:rPr>
          <w:rFonts w:ascii="Verdana Bold" w:hAnsi="Verdana Bold"/>
          <w:color w:val="232323"/>
          <w:sz w:val="28"/>
        </w:rPr>
      </w:pPr>
    </w:p>
    <w:p w:rsidR="004067AD" w:rsidRPr="004067AD" w:rsidRDefault="007E59C2" w:rsidP="004067AD">
      <w:pPr>
        <w:pStyle w:val="Body"/>
        <w:jc w:val="center"/>
        <w:rPr>
          <w:rFonts w:ascii="Chalkboard Bold" w:hAnsi="Chalkboard Bold"/>
          <w:sz w:val="28"/>
        </w:rPr>
      </w:pPr>
      <w:r w:rsidRPr="007E59C2">
        <w:rPr>
          <w:rFonts w:ascii="Chalkboard" w:hAnsi="Chalkboard"/>
          <w:noProof/>
          <w:sz w:val="28"/>
        </w:rPr>
        <w:pict>
          <v:rect id="_x0000_s1039" style="position:absolute;left:0;text-align:left;margin-left:111.55pt;margin-top:49.4pt;width:312.55pt;height:276.5pt;z-index:-251650048;mso-wrap-edited:f;mso-position-horizontal:absolute;mso-position-horizontal-relative:text;mso-position-vertical:absolute;mso-position-vertical-relative:text" fillcolor="red" strokecolor="black [3213]" strokeweight="1.5pt">
            <v:fill o:detectmouseclick="t"/>
            <v:shadow on="t" opacity="22938f" mv:blur="38100f" offset="0,2pt"/>
            <v:textbox inset=",7.2pt,,7.2pt"/>
          </v:rect>
        </w:pict>
      </w:r>
      <w:r w:rsidR="004C0898">
        <w:rPr>
          <w:rFonts w:ascii="Chalkboard" w:hAnsi="Chalkboard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782320</wp:posOffset>
            </wp:positionV>
            <wp:extent cx="3578225" cy="3166110"/>
            <wp:effectExtent l="25400" t="0" r="3175" b="0"/>
            <wp:wrapNone/>
            <wp:docPr id="2" name="" descr="MathClassesT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ClassesTea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E88" w:rsidRPr="001A16B8">
        <w:br w:type="page"/>
      </w:r>
      <w:r w:rsidR="004067AD" w:rsidRPr="004067AD">
        <w:rPr>
          <w:rFonts w:ascii="Chalkboard Bold" w:hAnsi="Chalkboard Bold"/>
          <w:sz w:val="28"/>
        </w:rPr>
        <w:t>IKM-Manning Middle School</w:t>
      </w:r>
    </w:p>
    <w:p w:rsidR="004067AD" w:rsidRPr="004067AD" w:rsidRDefault="004067AD" w:rsidP="004067AD">
      <w:pPr>
        <w:pStyle w:val="Body"/>
        <w:jc w:val="center"/>
        <w:rPr>
          <w:rFonts w:ascii="Chalkboard Bold" w:hAnsi="Chalkboard Bold"/>
          <w:sz w:val="28"/>
        </w:rPr>
      </w:pPr>
      <w:r w:rsidRPr="004067AD">
        <w:rPr>
          <w:rFonts w:ascii="Chalkboard Bold" w:hAnsi="Chalkboard Bold"/>
          <w:sz w:val="28"/>
        </w:rPr>
        <w:t>6</w:t>
      </w:r>
      <w:r w:rsidRPr="004067AD">
        <w:rPr>
          <w:rFonts w:ascii="Chalkboard Bold" w:hAnsi="Chalkboard Bold"/>
          <w:sz w:val="28"/>
          <w:vertAlign w:val="superscript"/>
        </w:rPr>
        <w:t>th</w:t>
      </w:r>
      <w:r w:rsidRPr="004067AD">
        <w:rPr>
          <w:rFonts w:ascii="Chalkboard Bold" w:hAnsi="Chalkboard Bold"/>
          <w:sz w:val="28"/>
        </w:rPr>
        <w:t>, 7</w:t>
      </w:r>
      <w:r w:rsidRPr="004067AD">
        <w:rPr>
          <w:rFonts w:ascii="Chalkboard Bold" w:hAnsi="Chalkboard Bold"/>
          <w:sz w:val="28"/>
          <w:vertAlign w:val="superscript"/>
        </w:rPr>
        <w:t>th</w:t>
      </w:r>
      <w:r w:rsidRPr="004067AD">
        <w:rPr>
          <w:rFonts w:ascii="Chalkboard Bold" w:hAnsi="Chalkboard Bold"/>
          <w:sz w:val="28"/>
        </w:rPr>
        <w:t>, 8</w:t>
      </w:r>
      <w:r w:rsidRPr="004067AD">
        <w:rPr>
          <w:rFonts w:ascii="Chalkboard Bold" w:hAnsi="Chalkboard Bold"/>
          <w:sz w:val="28"/>
          <w:vertAlign w:val="superscript"/>
        </w:rPr>
        <w:t>th</w:t>
      </w:r>
      <w:r w:rsidRPr="004067AD">
        <w:rPr>
          <w:rFonts w:ascii="Chalkboard Bold" w:hAnsi="Chalkboard Bold"/>
          <w:sz w:val="28"/>
        </w:rPr>
        <w:t xml:space="preserve"> Math Handbook</w:t>
      </w:r>
    </w:p>
    <w:p w:rsidR="004067AD" w:rsidRDefault="004067AD" w:rsidP="004067AD">
      <w:pPr>
        <w:pStyle w:val="FreeForm"/>
        <w:spacing w:line="312" w:lineRule="auto"/>
        <w:jc w:val="center"/>
      </w:pPr>
      <w:r w:rsidRPr="004067AD">
        <w:rPr>
          <w:rFonts w:ascii="Chalkboard Bold" w:hAnsi="Chalkboard Bold"/>
          <w:sz w:val="28"/>
        </w:rPr>
        <w:t>2015-2016</w:t>
      </w:r>
    </w:p>
    <w:p w:rsidR="004067AD" w:rsidRDefault="004067AD" w:rsidP="000870B8">
      <w:pPr>
        <w:pStyle w:val="FreeForm"/>
        <w:spacing w:line="312" w:lineRule="auto"/>
        <w:rPr>
          <w:rFonts w:ascii="Times New Roman" w:hAnsi="Times New Roman"/>
          <w:b/>
          <w:u w:val="single"/>
        </w:rPr>
      </w:pPr>
    </w:p>
    <w:p w:rsidR="009F6E88" w:rsidRPr="001A16B8" w:rsidRDefault="009F6E88" w:rsidP="000870B8">
      <w:pPr>
        <w:pStyle w:val="FreeForm"/>
        <w:spacing w:line="312" w:lineRule="auto"/>
        <w:rPr>
          <w:rFonts w:ascii="Times New Roman" w:hAnsi="Times New Roman"/>
          <w:color w:val="232323"/>
        </w:rPr>
      </w:pPr>
      <w:r w:rsidRPr="001A16B8">
        <w:rPr>
          <w:rFonts w:ascii="Times New Roman" w:hAnsi="Times New Roman"/>
          <w:b/>
          <w:u w:val="single"/>
        </w:rPr>
        <w:t>Classroom Rules:</w:t>
      </w:r>
    </w:p>
    <w:p w:rsidR="009F6E88" w:rsidRPr="001A16B8" w:rsidRDefault="009F6E88" w:rsidP="005E180C">
      <w:pPr>
        <w:tabs>
          <w:tab w:val="left" w:pos="1980"/>
          <w:tab w:val="left" w:pos="2790"/>
          <w:tab w:val="left" w:pos="2970"/>
          <w:tab w:val="left" w:pos="5400"/>
          <w:tab w:val="left" w:pos="5580"/>
        </w:tabs>
        <w:ind w:left="360"/>
        <w:outlineLvl w:val="0"/>
        <w:rPr>
          <w:color w:val="000000"/>
          <w:sz w:val="20"/>
        </w:rPr>
      </w:pPr>
      <w:r w:rsidRPr="001A16B8">
        <w:rPr>
          <w:color w:val="000000"/>
          <w:sz w:val="20"/>
        </w:rPr>
        <w:t xml:space="preserve">•  Be </w:t>
      </w:r>
      <w:r w:rsidR="00B718CB" w:rsidRPr="001A16B8">
        <w:rPr>
          <w:color w:val="000000"/>
          <w:sz w:val="20"/>
        </w:rPr>
        <w:t>Respectful</w:t>
      </w:r>
      <w:r w:rsidRPr="001A16B8">
        <w:rPr>
          <w:color w:val="000000"/>
          <w:sz w:val="20"/>
        </w:rPr>
        <w:tab/>
      </w:r>
      <w:r w:rsidR="000870B8" w:rsidRPr="001A16B8">
        <w:rPr>
          <w:color w:val="000000"/>
          <w:sz w:val="20"/>
        </w:rPr>
        <w:tab/>
        <w:t>•</w:t>
      </w:r>
      <w:r w:rsidR="000870B8" w:rsidRPr="001A16B8">
        <w:rPr>
          <w:color w:val="000000"/>
          <w:sz w:val="20"/>
        </w:rPr>
        <w:tab/>
      </w:r>
      <w:r w:rsidRPr="001A16B8">
        <w:rPr>
          <w:color w:val="000000"/>
          <w:sz w:val="20"/>
        </w:rPr>
        <w:t xml:space="preserve">Be </w:t>
      </w:r>
      <w:r w:rsidR="00B718CB" w:rsidRPr="001A16B8">
        <w:rPr>
          <w:color w:val="000000"/>
          <w:sz w:val="20"/>
        </w:rPr>
        <w:t>Responsible</w:t>
      </w:r>
      <w:r w:rsidRPr="001A16B8">
        <w:rPr>
          <w:color w:val="000000"/>
          <w:sz w:val="20"/>
        </w:rPr>
        <w:tab/>
      </w:r>
      <w:r w:rsidR="000870B8" w:rsidRPr="001A16B8">
        <w:rPr>
          <w:color w:val="000000"/>
          <w:sz w:val="20"/>
        </w:rPr>
        <w:t>•</w:t>
      </w:r>
      <w:r w:rsidR="000870B8" w:rsidRPr="001A16B8">
        <w:rPr>
          <w:color w:val="000000"/>
          <w:sz w:val="20"/>
        </w:rPr>
        <w:tab/>
      </w:r>
      <w:r w:rsidRPr="001A16B8">
        <w:rPr>
          <w:color w:val="000000"/>
          <w:sz w:val="20"/>
        </w:rPr>
        <w:t xml:space="preserve">Be </w:t>
      </w:r>
      <w:r w:rsidR="00B718CB" w:rsidRPr="001A16B8">
        <w:rPr>
          <w:color w:val="000000"/>
          <w:sz w:val="20"/>
        </w:rPr>
        <w:t>Ready for Class</w:t>
      </w:r>
    </w:p>
    <w:p w:rsidR="009F6E88" w:rsidRPr="0055365E" w:rsidRDefault="009F6E88" w:rsidP="009F6E88">
      <w:pPr>
        <w:ind w:left="120" w:firstLine="720"/>
        <w:outlineLvl w:val="0"/>
        <w:rPr>
          <w:color w:val="000000"/>
          <w:sz w:val="16"/>
        </w:rPr>
      </w:pPr>
    </w:p>
    <w:p w:rsidR="009F6E88" w:rsidRPr="001A16B8" w:rsidRDefault="009F6E88">
      <w:pPr>
        <w:pStyle w:val="Body2"/>
        <w:outlineLvl w:val="0"/>
        <w:rPr>
          <w:rFonts w:ascii="Times New Roman" w:hAnsi="Times New Roman"/>
          <w:b/>
          <w:u w:val="single"/>
        </w:rPr>
      </w:pPr>
      <w:r w:rsidRPr="001A16B8">
        <w:rPr>
          <w:rFonts w:ascii="Times New Roman" w:hAnsi="Times New Roman"/>
          <w:b/>
          <w:u w:val="single"/>
        </w:rPr>
        <w:t>Required Materials:</w:t>
      </w:r>
    </w:p>
    <w:p w:rsidR="009F6E88" w:rsidRPr="001A16B8" w:rsidRDefault="009F6E88">
      <w:pPr>
        <w:numPr>
          <w:ilvl w:val="0"/>
          <w:numId w:val="1"/>
        </w:numPr>
        <w:tabs>
          <w:tab w:val="clear" w:pos="360"/>
          <w:tab w:val="num" w:pos="720"/>
          <w:tab w:val="left" w:pos="2760"/>
          <w:tab w:val="left" w:pos="3060"/>
        </w:tabs>
        <w:ind w:left="720" w:hanging="360"/>
        <w:outlineLvl w:val="0"/>
        <w:rPr>
          <w:color w:val="000000"/>
          <w:sz w:val="20"/>
        </w:rPr>
      </w:pPr>
      <w:proofErr w:type="gramStart"/>
      <w:r w:rsidRPr="001A16B8">
        <w:rPr>
          <w:color w:val="000000"/>
          <w:sz w:val="20"/>
        </w:rPr>
        <w:t>pencil</w:t>
      </w:r>
      <w:proofErr w:type="gramEnd"/>
      <w:r w:rsidRPr="001A16B8">
        <w:rPr>
          <w:color w:val="000000"/>
          <w:sz w:val="20"/>
        </w:rPr>
        <w:tab/>
        <w:t>•</w:t>
      </w:r>
      <w:r w:rsidRPr="001A16B8">
        <w:rPr>
          <w:color w:val="000000"/>
          <w:sz w:val="20"/>
        </w:rPr>
        <w:tab/>
        <w:t xml:space="preserve">loose leaf </w:t>
      </w:r>
      <w:r w:rsidR="00B718CB" w:rsidRPr="001A16B8">
        <w:rPr>
          <w:color w:val="000000"/>
          <w:sz w:val="20"/>
        </w:rPr>
        <w:t>paper</w:t>
      </w:r>
    </w:p>
    <w:p w:rsidR="009F6E88" w:rsidRPr="001A16B8" w:rsidRDefault="009F6E88">
      <w:pPr>
        <w:numPr>
          <w:ilvl w:val="0"/>
          <w:numId w:val="1"/>
        </w:numPr>
        <w:tabs>
          <w:tab w:val="clear" w:pos="360"/>
          <w:tab w:val="num" w:pos="720"/>
          <w:tab w:val="left" w:pos="2760"/>
          <w:tab w:val="left" w:pos="3060"/>
        </w:tabs>
        <w:ind w:left="720" w:hanging="360"/>
        <w:outlineLvl w:val="0"/>
        <w:rPr>
          <w:color w:val="000000"/>
          <w:sz w:val="20"/>
        </w:rPr>
      </w:pPr>
      <w:proofErr w:type="gramStart"/>
      <w:r w:rsidRPr="001A16B8">
        <w:rPr>
          <w:color w:val="000000"/>
          <w:sz w:val="20"/>
        </w:rPr>
        <w:t>t</w:t>
      </w:r>
      <w:r w:rsidR="00834058">
        <w:rPr>
          <w:color w:val="000000"/>
          <w:sz w:val="20"/>
        </w:rPr>
        <w:t>extbook</w:t>
      </w:r>
      <w:proofErr w:type="gramEnd"/>
      <w:r w:rsidR="00834058">
        <w:rPr>
          <w:color w:val="000000"/>
          <w:sz w:val="20"/>
        </w:rPr>
        <w:tab/>
        <w:t>•</w:t>
      </w:r>
      <w:r w:rsidR="00834058">
        <w:rPr>
          <w:color w:val="000000"/>
          <w:sz w:val="20"/>
        </w:rPr>
        <w:tab/>
        <w:t>3-ring binder (black)</w:t>
      </w:r>
    </w:p>
    <w:p w:rsidR="009F6E88" w:rsidRPr="001A16B8" w:rsidRDefault="009F6E88" w:rsidP="009F6E88">
      <w:pPr>
        <w:numPr>
          <w:ilvl w:val="0"/>
          <w:numId w:val="1"/>
        </w:numPr>
        <w:tabs>
          <w:tab w:val="clear" w:pos="360"/>
          <w:tab w:val="num" w:pos="720"/>
          <w:tab w:val="left" w:pos="2760"/>
          <w:tab w:val="left" w:pos="3060"/>
        </w:tabs>
        <w:ind w:left="720" w:hanging="360"/>
        <w:outlineLvl w:val="0"/>
        <w:rPr>
          <w:color w:val="000000"/>
          <w:sz w:val="20"/>
        </w:rPr>
      </w:pPr>
      <w:proofErr w:type="gramStart"/>
      <w:r w:rsidRPr="001A16B8">
        <w:rPr>
          <w:color w:val="000000"/>
          <w:sz w:val="20"/>
        </w:rPr>
        <w:t>pen</w:t>
      </w:r>
      <w:proofErr w:type="gramEnd"/>
      <w:r w:rsidRPr="001A16B8">
        <w:rPr>
          <w:color w:val="000000"/>
          <w:sz w:val="20"/>
        </w:rPr>
        <w:t xml:space="preserve"> (any color)</w:t>
      </w:r>
      <w:r w:rsidRPr="001A16B8">
        <w:rPr>
          <w:color w:val="000000"/>
          <w:sz w:val="20"/>
        </w:rPr>
        <w:tab/>
        <w:t>•</w:t>
      </w:r>
      <w:r w:rsidRPr="001A16B8">
        <w:rPr>
          <w:color w:val="000000"/>
          <w:sz w:val="20"/>
        </w:rPr>
        <w:tab/>
      </w:r>
      <w:r w:rsidR="00834058">
        <w:rPr>
          <w:color w:val="000000"/>
          <w:sz w:val="20"/>
        </w:rPr>
        <w:t xml:space="preserve">2 </w:t>
      </w:r>
      <w:r w:rsidR="00B718CB" w:rsidRPr="001A16B8">
        <w:rPr>
          <w:color w:val="000000"/>
          <w:sz w:val="20"/>
        </w:rPr>
        <w:t>composition notebook</w:t>
      </w:r>
      <w:r w:rsidR="00834058">
        <w:rPr>
          <w:color w:val="000000"/>
          <w:sz w:val="20"/>
        </w:rPr>
        <w:t>s</w:t>
      </w:r>
      <w:r w:rsidR="007420CF">
        <w:rPr>
          <w:color w:val="000000"/>
          <w:sz w:val="20"/>
        </w:rPr>
        <w:t xml:space="preserve"> (at least 100 pages in each)</w:t>
      </w:r>
    </w:p>
    <w:p w:rsidR="009F6E88" w:rsidRPr="0055365E" w:rsidRDefault="009F6E88" w:rsidP="009F6E88">
      <w:pPr>
        <w:tabs>
          <w:tab w:val="left" w:pos="1733"/>
        </w:tabs>
        <w:ind w:left="120"/>
        <w:outlineLvl w:val="0"/>
        <w:rPr>
          <w:color w:val="000000"/>
          <w:sz w:val="16"/>
        </w:rPr>
      </w:pPr>
      <w:r w:rsidRPr="0055365E">
        <w:rPr>
          <w:color w:val="000000"/>
          <w:sz w:val="16"/>
        </w:rPr>
        <w:tab/>
      </w:r>
    </w:p>
    <w:p w:rsidR="009F6E88" w:rsidRPr="001A16B8" w:rsidRDefault="009F6E88">
      <w:pPr>
        <w:pStyle w:val="Body2"/>
        <w:outlineLvl w:val="0"/>
        <w:rPr>
          <w:rFonts w:ascii="Times New Roman" w:hAnsi="Times New Roman"/>
          <w:b/>
          <w:u w:val="single"/>
        </w:rPr>
      </w:pPr>
      <w:r w:rsidRPr="001A16B8">
        <w:rPr>
          <w:rFonts w:ascii="Times New Roman" w:hAnsi="Times New Roman"/>
          <w:b/>
          <w:u w:val="single"/>
        </w:rPr>
        <w:t>Homework:</w:t>
      </w:r>
    </w:p>
    <w:p w:rsidR="009F6E88" w:rsidRPr="001A16B8" w:rsidRDefault="009F6E88">
      <w:pPr>
        <w:numPr>
          <w:ilvl w:val="0"/>
          <w:numId w:val="3"/>
        </w:numPr>
        <w:ind w:hanging="180"/>
        <w:rPr>
          <w:sz w:val="20"/>
        </w:rPr>
      </w:pPr>
      <w:r w:rsidRPr="001A16B8">
        <w:rPr>
          <w:sz w:val="20"/>
        </w:rPr>
        <w:t>Homework is due at the beginning of class, the day it is due.</w:t>
      </w:r>
    </w:p>
    <w:p w:rsidR="009F6E88" w:rsidRPr="001A16B8" w:rsidRDefault="009F6E88">
      <w:pPr>
        <w:numPr>
          <w:ilvl w:val="0"/>
          <w:numId w:val="3"/>
        </w:numPr>
        <w:ind w:hanging="180"/>
        <w:rPr>
          <w:sz w:val="20"/>
        </w:rPr>
      </w:pPr>
      <w:r w:rsidRPr="001A16B8">
        <w:rPr>
          <w:sz w:val="20"/>
        </w:rPr>
        <w:t>Homework must be organized and legible. Sloppy or unorganized work is unacceptable.</w:t>
      </w:r>
    </w:p>
    <w:p w:rsidR="009F6E88" w:rsidRPr="001A16B8" w:rsidRDefault="009F6E88">
      <w:pPr>
        <w:numPr>
          <w:ilvl w:val="0"/>
          <w:numId w:val="3"/>
        </w:numPr>
        <w:ind w:hanging="180"/>
        <w:rPr>
          <w:sz w:val="20"/>
        </w:rPr>
      </w:pPr>
      <w:r w:rsidRPr="001A16B8">
        <w:rPr>
          <w:sz w:val="20"/>
        </w:rPr>
        <w:t xml:space="preserve">Work done in ink </w:t>
      </w:r>
      <w:r w:rsidRPr="001A16B8">
        <w:rPr>
          <w:sz w:val="20"/>
          <w:u w:val="single"/>
        </w:rPr>
        <w:t>will not be accepted</w:t>
      </w:r>
      <w:r w:rsidR="005E180C">
        <w:rPr>
          <w:sz w:val="20"/>
        </w:rPr>
        <w:t xml:space="preserve"> and must be redone.</w:t>
      </w:r>
    </w:p>
    <w:p w:rsidR="009F6E88" w:rsidRPr="001A16B8" w:rsidRDefault="009F6E88">
      <w:pPr>
        <w:numPr>
          <w:ilvl w:val="0"/>
          <w:numId w:val="3"/>
        </w:numPr>
        <w:ind w:hanging="180"/>
        <w:rPr>
          <w:sz w:val="20"/>
        </w:rPr>
      </w:pPr>
      <w:r w:rsidRPr="001A16B8">
        <w:rPr>
          <w:sz w:val="20"/>
        </w:rPr>
        <w:t>A sufficient amount of work must be shown for each homework problem.</w:t>
      </w:r>
    </w:p>
    <w:p w:rsidR="009F6E88" w:rsidRPr="0055365E" w:rsidRDefault="009F6E88" w:rsidP="009F6E88">
      <w:pPr>
        <w:ind w:left="120"/>
        <w:outlineLvl w:val="0"/>
        <w:rPr>
          <w:color w:val="000000"/>
          <w:sz w:val="16"/>
        </w:rPr>
      </w:pPr>
    </w:p>
    <w:p w:rsidR="009F6E88" w:rsidRPr="001A16B8" w:rsidRDefault="009F6E88" w:rsidP="009F6E88">
      <w:pPr>
        <w:pStyle w:val="Body2"/>
        <w:outlineLvl w:val="0"/>
        <w:rPr>
          <w:rFonts w:ascii="Times New Roman" w:hAnsi="Times New Roman"/>
        </w:rPr>
      </w:pPr>
      <w:r w:rsidRPr="001A16B8">
        <w:rPr>
          <w:rFonts w:ascii="Times New Roman" w:hAnsi="Times New Roman"/>
          <w:b/>
          <w:u w:val="single"/>
        </w:rPr>
        <w:t>Homework Scoring:</w:t>
      </w:r>
      <w:r w:rsidRPr="001A16B8">
        <w:rPr>
          <w:rFonts w:ascii="Times New Roman" w:hAnsi="Times New Roman"/>
        </w:rPr>
        <w:t xml:space="preserve">   </w:t>
      </w:r>
      <w:r w:rsidRPr="001A16B8">
        <w:rPr>
          <w:rFonts w:ascii="Times New Roman" w:hAnsi="Times New Roman"/>
        </w:rPr>
        <w:tab/>
      </w:r>
    </w:p>
    <w:p w:rsidR="0055365E" w:rsidRPr="0055365E" w:rsidRDefault="0055365E" w:rsidP="0055365E">
      <w:pPr>
        <w:rPr>
          <w:sz w:val="20"/>
        </w:rPr>
      </w:pPr>
      <w:r w:rsidRPr="0055365E">
        <w:rPr>
          <w:sz w:val="20"/>
        </w:rPr>
        <w:t>Homework completed with all problems correct and a sufficient amount of work for each problem will be given 1 point. Homework which is not completed, has one or more incorrect answers, or is lacking a sufficient amount of work will be given 0 points until the assignment is completed, with all problems correct and a sufficient amount of work, at which time the assignment will receive 1 point.</w:t>
      </w:r>
    </w:p>
    <w:p w:rsidR="0055365E" w:rsidRPr="0055365E" w:rsidRDefault="0055365E" w:rsidP="0055365E">
      <w:pPr>
        <w:rPr>
          <w:sz w:val="16"/>
        </w:rPr>
      </w:pPr>
    </w:p>
    <w:p w:rsidR="0055365E" w:rsidRPr="0055365E" w:rsidRDefault="0055365E" w:rsidP="0055365E">
      <w:pPr>
        <w:rPr>
          <w:b/>
          <w:sz w:val="20"/>
        </w:rPr>
      </w:pPr>
      <w:r w:rsidRPr="0055365E">
        <w:rPr>
          <w:b/>
          <w:sz w:val="20"/>
        </w:rPr>
        <w:t>*Students Who Earned 80% or Better on the Most Recent Test</w:t>
      </w:r>
    </w:p>
    <w:p w:rsidR="0055365E" w:rsidRPr="0055365E" w:rsidRDefault="0055365E" w:rsidP="0055365E">
      <w:pPr>
        <w:rPr>
          <w:sz w:val="20"/>
        </w:rPr>
      </w:pPr>
      <w:r w:rsidRPr="0055365E">
        <w:rPr>
          <w:sz w:val="20"/>
        </w:rPr>
        <w:t xml:space="preserve">Homework completed with a sufficient amount of work for each problem will be given 1 point. Homework which is not completed or is lacking a sufficient amount of work, will be given 0 points until the assignment is completed, with a sufficient amount of work, at which time the assignment will receive 1 point. </w:t>
      </w:r>
    </w:p>
    <w:p w:rsidR="0055365E" w:rsidRPr="0055365E" w:rsidRDefault="0055365E" w:rsidP="0055365E">
      <w:pPr>
        <w:rPr>
          <w:sz w:val="16"/>
        </w:rPr>
      </w:pPr>
    </w:p>
    <w:p w:rsidR="0055365E" w:rsidRPr="0055365E" w:rsidRDefault="0055365E" w:rsidP="0055365E">
      <w:pPr>
        <w:rPr>
          <w:sz w:val="20"/>
        </w:rPr>
      </w:pPr>
      <w:r>
        <w:rPr>
          <w:sz w:val="20"/>
        </w:rPr>
        <w:t>All homework assignments for a chapter must be completed by the date of the chapter test.</w:t>
      </w:r>
      <w:r w:rsidRPr="0055365E">
        <w:rPr>
          <w:sz w:val="20"/>
        </w:rPr>
        <w:t xml:space="preserve"> Homework assignments which are not completed by that date will receive 0 points.</w:t>
      </w:r>
    </w:p>
    <w:p w:rsidR="0055365E" w:rsidRPr="0055365E" w:rsidRDefault="0055365E" w:rsidP="0055365E">
      <w:pPr>
        <w:rPr>
          <w:sz w:val="16"/>
        </w:rPr>
      </w:pPr>
    </w:p>
    <w:p w:rsidR="009F6E88" w:rsidRPr="001A16B8" w:rsidRDefault="009F6E88" w:rsidP="005E180C">
      <w:pPr>
        <w:rPr>
          <w:sz w:val="20"/>
        </w:rPr>
      </w:pPr>
      <w:r w:rsidRPr="001A16B8">
        <w:rPr>
          <w:sz w:val="20"/>
        </w:rPr>
        <w:t xml:space="preserve">A </w:t>
      </w:r>
      <w:r w:rsidR="0055365E">
        <w:rPr>
          <w:sz w:val="20"/>
        </w:rPr>
        <w:t>Weekly</w:t>
      </w:r>
      <w:r w:rsidRPr="001A16B8">
        <w:rPr>
          <w:sz w:val="20"/>
        </w:rPr>
        <w:t xml:space="preserve"> Quiz will be given every </w:t>
      </w:r>
      <w:r w:rsidR="005E180C">
        <w:rPr>
          <w:sz w:val="20"/>
        </w:rPr>
        <w:t>Thursday.</w:t>
      </w:r>
      <w:r w:rsidRPr="001A16B8">
        <w:rPr>
          <w:sz w:val="20"/>
        </w:rPr>
        <w:t xml:space="preserve"> Corrections and/or retakes will </w:t>
      </w:r>
      <w:r w:rsidRPr="005E180C">
        <w:rPr>
          <w:sz w:val="20"/>
          <w:u w:val="single"/>
        </w:rPr>
        <w:t>not</w:t>
      </w:r>
      <w:r w:rsidR="005E180C">
        <w:rPr>
          <w:sz w:val="20"/>
        </w:rPr>
        <w:t xml:space="preserve"> be given for h</w:t>
      </w:r>
      <w:r w:rsidRPr="001A16B8">
        <w:rPr>
          <w:sz w:val="20"/>
        </w:rPr>
        <w:t>omework Quizzes.</w:t>
      </w:r>
    </w:p>
    <w:p w:rsidR="009F6E88" w:rsidRPr="0055365E" w:rsidRDefault="009F6E88" w:rsidP="009F6E88">
      <w:pPr>
        <w:rPr>
          <w:sz w:val="16"/>
        </w:rPr>
      </w:pPr>
    </w:p>
    <w:p w:rsidR="009F6E88" w:rsidRPr="001A16B8" w:rsidRDefault="009F6E88">
      <w:pPr>
        <w:pStyle w:val="Body2"/>
        <w:outlineLvl w:val="0"/>
        <w:rPr>
          <w:rFonts w:ascii="Times New Roman" w:hAnsi="Times New Roman"/>
        </w:rPr>
      </w:pPr>
      <w:r w:rsidRPr="001A16B8">
        <w:rPr>
          <w:rFonts w:ascii="Times New Roman" w:hAnsi="Times New Roman"/>
          <w:b/>
          <w:u w:val="single"/>
        </w:rPr>
        <w:t>Tests:</w:t>
      </w:r>
    </w:p>
    <w:p w:rsidR="009F6E88" w:rsidRPr="001A16B8" w:rsidRDefault="009F6E88" w:rsidP="009F6E88">
      <w:pPr>
        <w:numPr>
          <w:ilvl w:val="0"/>
          <w:numId w:val="3"/>
        </w:numPr>
        <w:ind w:hanging="180"/>
        <w:rPr>
          <w:sz w:val="20"/>
        </w:rPr>
      </w:pPr>
      <w:r w:rsidRPr="001A16B8">
        <w:rPr>
          <w:sz w:val="20"/>
        </w:rPr>
        <w:t>Any test can be retaken.  A</w:t>
      </w:r>
      <w:r w:rsidR="008B1294">
        <w:rPr>
          <w:sz w:val="20"/>
        </w:rPr>
        <w:t>n online</w:t>
      </w:r>
      <w:r w:rsidRPr="001A16B8">
        <w:rPr>
          <w:sz w:val="20"/>
        </w:rPr>
        <w:t xml:space="preserve"> Test Retake Ticket must be completed prior to retaking a test.</w:t>
      </w:r>
    </w:p>
    <w:p w:rsidR="009F6E88" w:rsidRPr="001A16B8" w:rsidRDefault="009F6E88" w:rsidP="009F6E88">
      <w:pPr>
        <w:numPr>
          <w:ilvl w:val="0"/>
          <w:numId w:val="3"/>
        </w:numPr>
        <w:ind w:hanging="180"/>
        <w:rPr>
          <w:sz w:val="20"/>
        </w:rPr>
      </w:pPr>
      <w:r w:rsidRPr="001A16B8">
        <w:rPr>
          <w:sz w:val="20"/>
        </w:rPr>
        <w:t>Test retakes may be taken before school, after school, or during study hall and must be scheduled with Mrs. Wall at least one day in advance.</w:t>
      </w:r>
    </w:p>
    <w:p w:rsidR="009F6E88" w:rsidRPr="0055365E" w:rsidRDefault="009F6E88" w:rsidP="009F6E88">
      <w:pPr>
        <w:ind w:left="180"/>
        <w:rPr>
          <w:sz w:val="16"/>
        </w:rPr>
      </w:pPr>
    </w:p>
    <w:p w:rsidR="009F6E88" w:rsidRPr="001A16B8" w:rsidRDefault="009F6E88" w:rsidP="009F6E88">
      <w:pPr>
        <w:pStyle w:val="Body2"/>
        <w:outlineLvl w:val="0"/>
        <w:rPr>
          <w:rFonts w:ascii="Times New Roman" w:hAnsi="Times New Roman"/>
        </w:rPr>
      </w:pPr>
      <w:r w:rsidRPr="001A16B8">
        <w:rPr>
          <w:rFonts w:ascii="Times New Roman" w:hAnsi="Times New Roman"/>
          <w:b/>
          <w:u w:val="single"/>
        </w:rPr>
        <w:t>Test Grading:</w:t>
      </w:r>
    </w:p>
    <w:p w:rsidR="009F6E88" w:rsidRPr="001A16B8" w:rsidRDefault="009F6E88" w:rsidP="009F6E88">
      <w:pPr>
        <w:pStyle w:val="Body2"/>
        <w:outlineLvl w:val="0"/>
        <w:rPr>
          <w:rFonts w:ascii="Times New Roman" w:hAnsi="Times New Roman"/>
          <w:sz w:val="20"/>
        </w:rPr>
      </w:pPr>
      <w:r w:rsidRPr="001A16B8">
        <w:rPr>
          <w:rFonts w:ascii="Times New Roman" w:hAnsi="Times New Roman"/>
          <w:sz w:val="20"/>
        </w:rPr>
        <w:t>The number correct will be calculated for each test and the following scores will be given:</w:t>
      </w:r>
    </w:p>
    <w:p w:rsidR="009F6E88" w:rsidRPr="009669D9" w:rsidRDefault="009F6E88" w:rsidP="009F6E88">
      <w:pPr>
        <w:pStyle w:val="Body2"/>
        <w:outlineLvl w:val="0"/>
        <w:rPr>
          <w:rFonts w:ascii="Times New Roman" w:hAnsi="Times New Roman"/>
          <w:sz w:val="16"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10"/>
        <w:gridCol w:w="1530"/>
      </w:tblGrid>
      <w:tr w:rsidR="009F6E88" w:rsidRPr="00747D65">
        <w:tc>
          <w:tcPr>
            <w:tcW w:w="1710" w:type="dxa"/>
            <w:shd w:val="pct15" w:color="auto" w:fill="auto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b/>
                <w:sz w:val="18"/>
              </w:rPr>
            </w:pPr>
            <w:r w:rsidRPr="0055365E">
              <w:rPr>
                <w:rFonts w:ascii="Times New Roman" w:hAnsi="Times New Roman"/>
                <w:b/>
                <w:sz w:val="18"/>
              </w:rPr>
              <w:t>Number Correct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b/>
                <w:sz w:val="18"/>
              </w:rPr>
            </w:pPr>
            <w:r w:rsidRPr="0055365E">
              <w:rPr>
                <w:rFonts w:ascii="Times New Roman" w:hAnsi="Times New Roman"/>
                <w:b/>
                <w:sz w:val="18"/>
              </w:rPr>
              <w:t>Score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100 (A+)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18, 19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95 (A)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16, 17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90 (B)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14, 15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85 (B)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80 (C+)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75 (C)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30" w:type="dxa"/>
            <w:vAlign w:val="center"/>
          </w:tcPr>
          <w:p w:rsidR="009F6E88" w:rsidRPr="0055365E" w:rsidRDefault="00B718CB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70</w:t>
            </w:r>
            <w:r w:rsidR="009F6E88" w:rsidRPr="0055365E">
              <w:rPr>
                <w:rFonts w:ascii="Times New Roman" w:hAnsi="Times New Roman"/>
                <w:sz w:val="16"/>
              </w:rPr>
              <w:t xml:space="preserve"> (D)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65 (D)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60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55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50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45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40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35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30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25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20 (F)</w:t>
            </w:r>
          </w:p>
        </w:tc>
      </w:tr>
      <w:tr w:rsidR="009F6E88" w:rsidRPr="00747D65">
        <w:tc>
          <w:tcPr>
            <w:tcW w:w="171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530" w:type="dxa"/>
            <w:vAlign w:val="center"/>
          </w:tcPr>
          <w:p w:rsidR="009F6E88" w:rsidRPr="0055365E" w:rsidRDefault="009F6E88" w:rsidP="009F6E88">
            <w:pPr>
              <w:pStyle w:val="Body2"/>
              <w:jc w:val="center"/>
              <w:outlineLvl w:val="0"/>
              <w:rPr>
                <w:rFonts w:ascii="Times New Roman" w:hAnsi="Times New Roman"/>
                <w:sz w:val="16"/>
              </w:rPr>
            </w:pPr>
            <w:r w:rsidRPr="0055365E">
              <w:rPr>
                <w:rFonts w:ascii="Times New Roman" w:hAnsi="Times New Roman"/>
                <w:sz w:val="16"/>
              </w:rPr>
              <w:t>0 (F)</w:t>
            </w:r>
          </w:p>
        </w:tc>
      </w:tr>
    </w:tbl>
    <w:p w:rsidR="009F6E88" w:rsidRPr="0055365E" w:rsidRDefault="009F6E88" w:rsidP="009F6E88">
      <w:pPr>
        <w:pStyle w:val="Body2"/>
        <w:ind w:left="180"/>
        <w:outlineLvl w:val="0"/>
        <w:rPr>
          <w:rFonts w:ascii="Times New Roman" w:hAnsi="Times New Roman"/>
          <w:sz w:val="16"/>
        </w:rPr>
      </w:pPr>
    </w:p>
    <w:p w:rsidR="009F6E88" w:rsidRDefault="009F6E88">
      <w:pPr>
        <w:pStyle w:val="Body2"/>
        <w:outlineLvl w:val="0"/>
        <w:rPr>
          <w:b/>
          <w:sz w:val="20"/>
          <w:u w:val="single"/>
        </w:rPr>
        <w:sectPr w:rsidR="009F6E88">
          <w:type w:val="continuous"/>
          <w:pgSz w:w="12240" w:h="15840"/>
          <w:pgMar w:top="720" w:right="1440" w:bottom="720" w:left="1296" w:footer="864" w:gutter="0"/>
        </w:sectPr>
      </w:pPr>
    </w:p>
    <w:p w:rsidR="004067AD" w:rsidRDefault="004067AD">
      <w:pPr>
        <w:rPr>
          <w:rFonts w:eastAsia="ヒラギノ角ゴ Pro W3"/>
          <w:b/>
          <w:color w:val="000000"/>
          <w:szCs w:val="20"/>
          <w:u w:val="single"/>
        </w:rPr>
      </w:pPr>
      <w:r>
        <w:rPr>
          <w:b/>
          <w:u w:val="single"/>
        </w:rPr>
        <w:br w:type="page"/>
      </w:r>
    </w:p>
    <w:p w:rsidR="009F6E88" w:rsidRPr="001A16B8" w:rsidRDefault="009F6E88">
      <w:pPr>
        <w:pStyle w:val="Body2"/>
        <w:outlineLvl w:val="0"/>
        <w:rPr>
          <w:rFonts w:ascii="Times New Roman" w:hAnsi="Times New Roman"/>
        </w:rPr>
      </w:pPr>
      <w:r w:rsidRPr="001A16B8">
        <w:rPr>
          <w:rFonts w:ascii="Times New Roman" w:hAnsi="Times New Roman"/>
          <w:b/>
          <w:u w:val="single"/>
        </w:rPr>
        <w:t>Course Grading:</w:t>
      </w:r>
    </w:p>
    <w:p w:rsidR="009F6E88" w:rsidRPr="001A16B8" w:rsidRDefault="009F6E88">
      <w:pPr>
        <w:pStyle w:val="Body2"/>
        <w:outlineLvl w:val="0"/>
        <w:rPr>
          <w:rFonts w:ascii="Times New Roman" w:hAnsi="Times New Roman"/>
          <w:sz w:val="20"/>
        </w:rPr>
      </w:pPr>
      <w:r w:rsidRPr="001A16B8">
        <w:rPr>
          <w:rFonts w:ascii="Times New Roman" w:hAnsi="Times New Roman"/>
          <w:sz w:val="20"/>
        </w:rPr>
        <w:t>Grades will be calculated using weighted grading</w:t>
      </w:r>
    </w:p>
    <w:p w:rsidR="009F6E88" w:rsidRPr="001A16B8" w:rsidRDefault="009F6E88" w:rsidP="009F6E88">
      <w:pPr>
        <w:pStyle w:val="Body2"/>
        <w:tabs>
          <w:tab w:val="left" w:pos="180"/>
          <w:tab w:val="left" w:pos="1260"/>
        </w:tabs>
        <w:outlineLvl w:val="0"/>
        <w:rPr>
          <w:rFonts w:ascii="Times New Roman" w:hAnsi="Times New Roman"/>
          <w:sz w:val="20"/>
        </w:rPr>
      </w:pPr>
      <w:r w:rsidRPr="001A16B8">
        <w:rPr>
          <w:rFonts w:ascii="Times New Roman" w:hAnsi="Times New Roman"/>
          <w:sz w:val="20"/>
        </w:rPr>
        <w:tab/>
        <w:t>Tests</w:t>
      </w:r>
      <w:r w:rsidRPr="001A16B8">
        <w:rPr>
          <w:rFonts w:ascii="Times New Roman" w:hAnsi="Times New Roman"/>
          <w:sz w:val="20"/>
        </w:rPr>
        <w:tab/>
      </w:r>
      <w:r w:rsidR="00B718CB" w:rsidRPr="001A16B8">
        <w:rPr>
          <w:rFonts w:ascii="Times New Roman" w:hAnsi="Times New Roman"/>
          <w:sz w:val="20"/>
        </w:rPr>
        <w:t>6</w:t>
      </w:r>
      <w:r w:rsidRPr="001A16B8">
        <w:rPr>
          <w:rFonts w:ascii="Times New Roman" w:hAnsi="Times New Roman"/>
          <w:sz w:val="20"/>
        </w:rPr>
        <w:t>0%</w:t>
      </w:r>
    </w:p>
    <w:p w:rsidR="009F6E88" w:rsidRPr="001A16B8" w:rsidRDefault="009F6E88" w:rsidP="009F6E88">
      <w:pPr>
        <w:pStyle w:val="Body2"/>
        <w:tabs>
          <w:tab w:val="left" w:pos="180"/>
          <w:tab w:val="left" w:pos="1260"/>
        </w:tabs>
        <w:outlineLvl w:val="0"/>
        <w:rPr>
          <w:rFonts w:ascii="Times New Roman" w:hAnsi="Times New Roman"/>
          <w:sz w:val="20"/>
        </w:rPr>
      </w:pPr>
      <w:r w:rsidRPr="001A16B8">
        <w:rPr>
          <w:rFonts w:ascii="Times New Roman" w:hAnsi="Times New Roman"/>
          <w:sz w:val="20"/>
        </w:rPr>
        <w:tab/>
        <w:t>Homework</w:t>
      </w:r>
      <w:r w:rsidRPr="001A16B8">
        <w:rPr>
          <w:rFonts w:ascii="Times New Roman" w:hAnsi="Times New Roman"/>
          <w:sz w:val="20"/>
        </w:rPr>
        <w:tab/>
      </w:r>
      <w:r w:rsidR="005E180C">
        <w:rPr>
          <w:rFonts w:ascii="Times New Roman" w:hAnsi="Times New Roman"/>
          <w:sz w:val="20"/>
        </w:rPr>
        <w:t xml:space="preserve">  5</w:t>
      </w:r>
      <w:r w:rsidRPr="001A16B8">
        <w:rPr>
          <w:rFonts w:ascii="Times New Roman" w:hAnsi="Times New Roman"/>
          <w:sz w:val="20"/>
        </w:rPr>
        <w:t>%</w:t>
      </w:r>
    </w:p>
    <w:p w:rsidR="009F6E88" w:rsidRPr="001A16B8" w:rsidRDefault="009F6E88" w:rsidP="009F6E88">
      <w:pPr>
        <w:pStyle w:val="Body2"/>
        <w:tabs>
          <w:tab w:val="left" w:pos="180"/>
          <w:tab w:val="left" w:pos="1260"/>
        </w:tabs>
        <w:outlineLvl w:val="0"/>
        <w:rPr>
          <w:rFonts w:ascii="Times New Roman" w:hAnsi="Times New Roman"/>
          <w:sz w:val="20"/>
        </w:rPr>
      </w:pPr>
      <w:r w:rsidRPr="001A16B8">
        <w:rPr>
          <w:rFonts w:ascii="Times New Roman" w:hAnsi="Times New Roman"/>
          <w:sz w:val="20"/>
        </w:rPr>
        <w:tab/>
        <w:t>Quizzes</w:t>
      </w:r>
      <w:r w:rsidRPr="001A16B8">
        <w:rPr>
          <w:rFonts w:ascii="Times New Roman" w:hAnsi="Times New Roman"/>
          <w:sz w:val="20"/>
        </w:rPr>
        <w:tab/>
      </w:r>
      <w:r w:rsidR="005E180C">
        <w:rPr>
          <w:rFonts w:ascii="Times New Roman" w:hAnsi="Times New Roman"/>
          <w:sz w:val="20"/>
        </w:rPr>
        <w:t>25</w:t>
      </w:r>
      <w:r w:rsidRPr="001A16B8">
        <w:rPr>
          <w:rFonts w:ascii="Times New Roman" w:hAnsi="Times New Roman"/>
          <w:sz w:val="20"/>
        </w:rPr>
        <w:t>%</w:t>
      </w:r>
    </w:p>
    <w:p w:rsidR="009F6E88" w:rsidRPr="001A16B8" w:rsidRDefault="009F6E88" w:rsidP="009F6E88">
      <w:pPr>
        <w:pStyle w:val="Body2"/>
        <w:tabs>
          <w:tab w:val="left" w:pos="180"/>
          <w:tab w:val="left" w:pos="1260"/>
        </w:tabs>
        <w:outlineLvl w:val="0"/>
        <w:rPr>
          <w:rFonts w:ascii="Times New Roman" w:hAnsi="Times New Roman"/>
          <w:sz w:val="20"/>
        </w:rPr>
      </w:pPr>
      <w:r w:rsidRPr="001A16B8">
        <w:rPr>
          <w:rFonts w:ascii="Times New Roman" w:hAnsi="Times New Roman"/>
          <w:sz w:val="20"/>
        </w:rPr>
        <w:tab/>
        <w:t>Notebook</w:t>
      </w:r>
      <w:r w:rsidRPr="001A16B8">
        <w:rPr>
          <w:rFonts w:ascii="Times New Roman" w:hAnsi="Times New Roman"/>
          <w:sz w:val="20"/>
        </w:rPr>
        <w:tab/>
      </w:r>
      <w:r w:rsidR="005E180C">
        <w:rPr>
          <w:rFonts w:ascii="Times New Roman" w:hAnsi="Times New Roman"/>
          <w:sz w:val="20"/>
        </w:rPr>
        <w:t>1</w:t>
      </w:r>
      <w:r w:rsidRPr="001A16B8">
        <w:rPr>
          <w:rFonts w:ascii="Times New Roman" w:hAnsi="Times New Roman"/>
          <w:sz w:val="20"/>
        </w:rPr>
        <w:t>0%</w:t>
      </w:r>
    </w:p>
    <w:p w:rsidR="004067AD" w:rsidRDefault="004067AD" w:rsidP="004067AD">
      <w:pPr>
        <w:rPr>
          <w:b/>
          <w:u w:val="single"/>
        </w:rPr>
      </w:pPr>
    </w:p>
    <w:p w:rsidR="009F6E88" w:rsidRPr="004067AD" w:rsidRDefault="009F6E88" w:rsidP="004067AD">
      <w:pPr>
        <w:rPr>
          <w:rFonts w:eastAsia="ヒラギノ角ゴ Pro W3"/>
          <w:b/>
          <w:color w:val="000000"/>
          <w:szCs w:val="20"/>
          <w:u w:val="single"/>
        </w:rPr>
      </w:pPr>
      <w:r w:rsidRPr="001A16B8">
        <w:rPr>
          <w:b/>
          <w:u w:val="single"/>
        </w:rPr>
        <w:t>Grading Scale:</w:t>
      </w:r>
    </w:p>
    <w:p w:rsidR="009F6E88" w:rsidRPr="001A16B8" w:rsidRDefault="009F6E88" w:rsidP="009F6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1A16B8">
        <w:rPr>
          <w:rFonts w:cs="Helvetica"/>
          <w:color w:val="000000"/>
          <w:sz w:val="20"/>
          <w:szCs w:val="20"/>
        </w:rPr>
        <w:t xml:space="preserve">The IKM-Manning Middle School grading scale is outlined in the </w:t>
      </w:r>
      <w:r w:rsidRPr="0053649F">
        <w:rPr>
          <w:rFonts w:cs="Helvetica"/>
          <w:color w:val="000000"/>
          <w:sz w:val="20"/>
          <w:szCs w:val="20"/>
        </w:rPr>
        <w:t>Student Handbook on pg. 11</w:t>
      </w:r>
      <w:r w:rsidRPr="001A16B8">
        <w:rPr>
          <w:rFonts w:cs="Helvetica"/>
          <w:color w:val="000000"/>
          <w:sz w:val="20"/>
          <w:szCs w:val="20"/>
        </w:rPr>
        <w:t xml:space="preserve"> as follows:</w:t>
      </w:r>
    </w:p>
    <w:p w:rsidR="009F6E88" w:rsidRPr="001A16B8" w:rsidRDefault="009F6E88" w:rsidP="009F6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1A16B8">
        <w:rPr>
          <w:rFonts w:cs="Helvetica"/>
          <w:color w:val="000000"/>
          <w:sz w:val="20"/>
          <w:szCs w:val="20"/>
        </w:rPr>
        <w:t xml:space="preserve">         All classes that assign grades by percentages will use the following grade cutoffs</w:t>
      </w:r>
      <w:r w:rsidR="008B1294">
        <w:rPr>
          <w:rFonts w:cs="Helvetica"/>
          <w:color w:val="000000"/>
          <w:sz w:val="20"/>
          <w:szCs w:val="20"/>
        </w:rPr>
        <w:t>:</w:t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A</w:t>
      </w:r>
      <w:r w:rsidRPr="001A16B8">
        <w:rPr>
          <w:rFonts w:cs="Helvetica"/>
          <w:color w:val="000000"/>
          <w:sz w:val="20"/>
          <w:szCs w:val="18"/>
        </w:rPr>
        <w:tab/>
        <w:t>94%</w:t>
      </w:r>
      <w:r w:rsidRPr="001A16B8">
        <w:rPr>
          <w:rFonts w:cs="Helvetica"/>
          <w:color w:val="000000"/>
          <w:sz w:val="20"/>
          <w:szCs w:val="18"/>
        </w:rPr>
        <w:tab/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A-</w:t>
      </w:r>
      <w:r w:rsidRPr="001A16B8">
        <w:rPr>
          <w:rFonts w:cs="Helvetica"/>
          <w:color w:val="000000"/>
          <w:sz w:val="20"/>
          <w:szCs w:val="18"/>
        </w:rPr>
        <w:tab/>
        <w:t>92%</w:t>
      </w:r>
      <w:r w:rsidRPr="001A16B8">
        <w:rPr>
          <w:rFonts w:cs="Helvetica"/>
          <w:color w:val="000000"/>
          <w:sz w:val="20"/>
          <w:szCs w:val="18"/>
        </w:rPr>
        <w:tab/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B+</w:t>
      </w:r>
      <w:r w:rsidRPr="001A16B8">
        <w:rPr>
          <w:rFonts w:cs="Helvetica"/>
          <w:color w:val="000000"/>
          <w:sz w:val="20"/>
          <w:szCs w:val="18"/>
        </w:rPr>
        <w:tab/>
        <w:t>91%</w:t>
      </w:r>
      <w:r w:rsidRPr="001A16B8">
        <w:rPr>
          <w:rFonts w:cs="Helvetica"/>
          <w:color w:val="000000"/>
          <w:sz w:val="20"/>
          <w:szCs w:val="18"/>
        </w:rPr>
        <w:tab/>
        <w:t xml:space="preserve"> </w:t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B</w:t>
      </w:r>
      <w:r w:rsidRPr="001A16B8">
        <w:rPr>
          <w:rFonts w:cs="Helvetica"/>
          <w:color w:val="000000"/>
          <w:sz w:val="20"/>
          <w:szCs w:val="18"/>
        </w:rPr>
        <w:tab/>
        <w:t>84%</w:t>
      </w:r>
      <w:r w:rsidRPr="001A16B8">
        <w:rPr>
          <w:rFonts w:cs="Helvetica"/>
          <w:color w:val="000000"/>
          <w:sz w:val="20"/>
          <w:szCs w:val="18"/>
        </w:rPr>
        <w:tab/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B-</w:t>
      </w:r>
      <w:r w:rsidRPr="001A16B8">
        <w:rPr>
          <w:rFonts w:cs="Helvetica"/>
          <w:color w:val="000000"/>
          <w:sz w:val="20"/>
          <w:szCs w:val="18"/>
        </w:rPr>
        <w:tab/>
        <w:t>82%</w:t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C+</w:t>
      </w:r>
      <w:r w:rsidRPr="001A16B8">
        <w:rPr>
          <w:rFonts w:cs="Helvetica"/>
          <w:color w:val="000000"/>
          <w:sz w:val="20"/>
          <w:szCs w:val="18"/>
        </w:rPr>
        <w:tab/>
        <w:t>81%</w:t>
      </w:r>
      <w:r w:rsidRPr="001A16B8">
        <w:rPr>
          <w:rFonts w:cs="Helvetica"/>
          <w:color w:val="000000"/>
          <w:sz w:val="20"/>
          <w:szCs w:val="18"/>
        </w:rPr>
        <w:tab/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C</w:t>
      </w:r>
      <w:r w:rsidRPr="001A16B8">
        <w:rPr>
          <w:rFonts w:cs="Helvetica"/>
          <w:color w:val="000000"/>
          <w:sz w:val="20"/>
          <w:szCs w:val="18"/>
        </w:rPr>
        <w:tab/>
        <w:t>74%</w:t>
      </w:r>
      <w:r w:rsidRPr="001A16B8">
        <w:rPr>
          <w:rFonts w:cs="Helvetica"/>
          <w:color w:val="000000"/>
          <w:sz w:val="20"/>
          <w:szCs w:val="18"/>
        </w:rPr>
        <w:tab/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C-</w:t>
      </w:r>
      <w:r w:rsidRPr="001A16B8">
        <w:rPr>
          <w:rFonts w:cs="Helvetica"/>
          <w:color w:val="000000"/>
          <w:sz w:val="20"/>
          <w:szCs w:val="18"/>
        </w:rPr>
        <w:tab/>
        <w:t>72%</w:t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D+</w:t>
      </w:r>
      <w:r w:rsidRPr="001A16B8">
        <w:rPr>
          <w:rFonts w:cs="Helvetica"/>
          <w:color w:val="000000"/>
          <w:sz w:val="20"/>
          <w:szCs w:val="18"/>
        </w:rPr>
        <w:tab/>
        <w:t>71%</w:t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D</w:t>
      </w:r>
      <w:r w:rsidRPr="001A16B8">
        <w:rPr>
          <w:rFonts w:cs="Helvetica"/>
          <w:color w:val="000000"/>
          <w:sz w:val="20"/>
          <w:szCs w:val="18"/>
        </w:rPr>
        <w:tab/>
        <w:t>64%</w:t>
      </w:r>
    </w:p>
    <w:p w:rsidR="009F6E88" w:rsidRPr="001A16B8" w:rsidRDefault="009F6E88" w:rsidP="009F6E88">
      <w:pPr>
        <w:widowControl w:val="0"/>
        <w:tabs>
          <w:tab w:val="left" w:pos="810"/>
          <w:tab w:val="left" w:pos="1440"/>
          <w:tab w:val="left" w:pos="3640"/>
        </w:tabs>
        <w:autoSpaceDE w:val="0"/>
        <w:autoSpaceDN w:val="0"/>
        <w:adjustRightInd w:val="0"/>
        <w:rPr>
          <w:rFonts w:cs="Helvetica"/>
          <w:color w:val="000000"/>
          <w:sz w:val="20"/>
          <w:szCs w:val="18"/>
        </w:rPr>
      </w:pPr>
      <w:r w:rsidRPr="001A16B8">
        <w:rPr>
          <w:rFonts w:cs="Helvetica"/>
          <w:color w:val="000000"/>
          <w:sz w:val="20"/>
          <w:szCs w:val="18"/>
        </w:rPr>
        <w:tab/>
        <w:t>D-</w:t>
      </w:r>
      <w:r w:rsidRPr="001A16B8">
        <w:rPr>
          <w:rFonts w:cs="Helvetica"/>
          <w:color w:val="000000"/>
          <w:sz w:val="20"/>
          <w:szCs w:val="18"/>
        </w:rPr>
        <w:tab/>
        <w:t>62%</w:t>
      </w:r>
    </w:p>
    <w:p w:rsidR="009F6E88" w:rsidRPr="001A16B8" w:rsidRDefault="009F6E88" w:rsidP="009F6E88">
      <w:pPr>
        <w:pStyle w:val="Body2"/>
        <w:tabs>
          <w:tab w:val="left" w:pos="810"/>
          <w:tab w:val="left" w:pos="1440"/>
          <w:tab w:val="left" w:pos="3640"/>
        </w:tabs>
        <w:rPr>
          <w:rFonts w:ascii="Times New Roman" w:hAnsi="Times New Roman"/>
          <w:sz w:val="20"/>
        </w:rPr>
        <w:sectPr w:rsidR="009F6E88" w:rsidRPr="001A16B8">
          <w:type w:val="continuous"/>
          <w:pgSz w:w="12240" w:h="15840"/>
          <w:pgMar w:top="720" w:right="1440" w:bottom="720" w:left="1440" w:footer="864" w:gutter="0"/>
        </w:sectPr>
      </w:pPr>
      <w:r w:rsidRPr="001A16B8">
        <w:rPr>
          <w:rFonts w:ascii="Times New Roman" w:hAnsi="Times New Roman" w:cs="Helvetica"/>
          <w:sz w:val="20"/>
          <w:szCs w:val="18"/>
        </w:rPr>
        <w:tab/>
        <w:t>F</w:t>
      </w:r>
      <w:r w:rsidRPr="001A16B8">
        <w:rPr>
          <w:rFonts w:ascii="Times New Roman" w:hAnsi="Times New Roman" w:cs="Helvetica"/>
          <w:sz w:val="20"/>
          <w:szCs w:val="18"/>
        </w:rPr>
        <w:tab/>
        <w:t>&lt; 62%</w:t>
      </w:r>
    </w:p>
    <w:p w:rsidR="009F6E88" w:rsidRPr="001A16B8" w:rsidRDefault="009F6E88">
      <w:pPr>
        <w:pStyle w:val="Body2"/>
        <w:tabs>
          <w:tab w:val="left" w:pos="740"/>
          <w:tab w:val="left" w:pos="1440"/>
          <w:tab w:val="left" w:pos="3640"/>
        </w:tabs>
        <w:rPr>
          <w:rFonts w:ascii="Times New Roman" w:hAnsi="Times New Roman"/>
          <w:sz w:val="20"/>
        </w:rPr>
      </w:pPr>
    </w:p>
    <w:p w:rsidR="009F6E88" w:rsidRDefault="009F6E88" w:rsidP="009F6E88">
      <w:pPr>
        <w:pStyle w:val="Body2"/>
        <w:tabs>
          <w:tab w:val="left" w:pos="740"/>
          <w:tab w:val="left" w:pos="1440"/>
          <w:tab w:val="left" w:pos="3640"/>
        </w:tabs>
        <w:rPr>
          <w:rFonts w:ascii="Times New Roman" w:hAnsi="Times New Roman"/>
          <w:sz w:val="18"/>
        </w:rPr>
      </w:pPr>
      <w:r w:rsidRPr="00BB5372">
        <w:rPr>
          <w:rFonts w:ascii="Times New Roman" w:hAnsi="Times New Roman"/>
          <w:sz w:val="18"/>
        </w:rPr>
        <w:tab/>
      </w:r>
    </w:p>
    <w:p w:rsidR="009F6E88" w:rsidRDefault="009F6E88" w:rsidP="009F6E88">
      <w:pPr>
        <w:pStyle w:val="Body2"/>
        <w:tabs>
          <w:tab w:val="left" w:pos="740"/>
          <w:tab w:val="left" w:pos="1440"/>
          <w:tab w:val="left" w:pos="3640"/>
        </w:tabs>
        <w:rPr>
          <w:rFonts w:ascii="Times New Roman" w:hAnsi="Times New Roman"/>
          <w:sz w:val="18"/>
        </w:rPr>
      </w:pPr>
    </w:p>
    <w:p w:rsidR="009F6E88" w:rsidRPr="00495B2E" w:rsidRDefault="009F6E88" w:rsidP="009F6E88">
      <w:pPr>
        <w:pStyle w:val="Body2"/>
        <w:tabs>
          <w:tab w:val="left" w:pos="740"/>
          <w:tab w:val="left" w:pos="1440"/>
          <w:tab w:val="left" w:pos="3640"/>
        </w:tabs>
        <w:jc w:val="center"/>
        <w:rPr>
          <w:sz w:val="18"/>
        </w:rPr>
      </w:pPr>
      <w:r>
        <w:rPr>
          <w:b/>
          <w:sz w:val="28"/>
        </w:rPr>
        <w:t>Mrs. Wall’s Schedule</w:t>
      </w:r>
    </w:p>
    <w:tbl>
      <w:tblPr>
        <w:tblpPr w:leftFromText="180" w:rightFromText="180" w:vertAnchor="page" w:horzAnchor="page" w:tblpX="3048" w:tblpY="7467"/>
        <w:tblW w:w="0" w:type="auto"/>
        <w:shd w:val="clear" w:color="auto" w:fill="FFFFFF"/>
        <w:tblLayout w:type="fixed"/>
        <w:tblLook w:val="0000"/>
      </w:tblPr>
      <w:tblGrid>
        <w:gridCol w:w="3113"/>
        <w:gridCol w:w="3113"/>
      </w:tblGrid>
      <w:tr w:rsidR="009F6E88" w:rsidTr="004067AD">
        <w:trPr>
          <w:cantSplit/>
          <w:trHeight w:val="28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9F6E88" w:rsidP="004067AD">
            <w:pPr>
              <w:pStyle w:val="Heading2"/>
              <w:jc w:val="center"/>
            </w:pPr>
            <w:r>
              <w:t>Class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9F6E88" w:rsidP="004067AD">
            <w:pPr>
              <w:pStyle w:val="Heading2"/>
              <w:jc w:val="center"/>
            </w:pPr>
            <w:r>
              <w:t>Period / Time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6</w:t>
            </w:r>
            <w:r w:rsidR="00D931D2" w:rsidRPr="00D931D2">
              <w:t>th</w:t>
            </w:r>
            <w:r w:rsidR="00D931D2">
              <w:t xml:space="preserve"> Grade Math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9F6E88" w:rsidP="004067AD">
            <w:pPr>
              <w:pStyle w:val="Body"/>
              <w:jc w:val="center"/>
            </w:pPr>
            <w:r>
              <w:t>1st / 8:</w:t>
            </w:r>
            <w:r w:rsidR="008B1294">
              <w:t>5</w:t>
            </w:r>
            <w:r>
              <w:t>5-9:</w:t>
            </w:r>
            <w:r w:rsidR="008B1294">
              <w:t>01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6</w:t>
            </w:r>
            <w:r w:rsidR="009F6E88">
              <w:t>th Grade Math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9F6E88" w:rsidP="004067AD">
            <w:pPr>
              <w:pStyle w:val="Body"/>
              <w:jc w:val="center"/>
            </w:pPr>
            <w:r>
              <w:t xml:space="preserve">2nd / </w:t>
            </w:r>
            <w:r w:rsidR="008B1294">
              <w:t>9:04-9:48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8</w:t>
            </w:r>
            <w:r w:rsidRPr="008B1294">
              <w:t>th</w:t>
            </w:r>
            <w:r>
              <w:t xml:space="preserve"> Grade Math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9F6E88" w:rsidP="004067AD">
            <w:pPr>
              <w:pStyle w:val="Body"/>
              <w:jc w:val="center"/>
            </w:pPr>
            <w:r>
              <w:t xml:space="preserve">3rd / </w:t>
            </w:r>
            <w:r w:rsidR="008B1294">
              <w:t>9:51-10:35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8</w:t>
            </w:r>
            <w:r w:rsidR="009F6E88">
              <w:t>th Grade Math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9F6E88" w:rsidP="004067AD">
            <w:pPr>
              <w:pStyle w:val="Body"/>
              <w:jc w:val="center"/>
            </w:pPr>
            <w:r>
              <w:t xml:space="preserve">4th / </w:t>
            </w:r>
            <w:r w:rsidR="008B1294">
              <w:t>10:38-11:25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Lunch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  <w:jc w:val="center"/>
            </w:pPr>
            <w:r>
              <w:t>11:25-11:50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STAR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  <w:jc w:val="center"/>
            </w:pPr>
            <w:r>
              <w:t>11:50-12:15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7th</w:t>
            </w:r>
            <w:r w:rsidR="00D931D2">
              <w:t xml:space="preserve"> Grade Math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D931D2" w:rsidP="004067AD">
            <w:pPr>
              <w:pStyle w:val="Body"/>
              <w:jc w:val="center"/>
            </w:pPr>
            <w:r>
              <w:t xml:space="preserve">5th / </w:t>
            </w:r>
            <w:r w:rsidR="008B1294">
              <w:t>12:19-1:03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8B1294" w:rsidP="004067AD">
            <w:pPr>
              <w:pStyle w:val="Body"/>
            </w:pPr>
            <w:r>
              <w:t>7</w:t>
            </w:r>
            <w:r w:rsidRPr="008B1294">
              <w:t>th</w:t>
            </w:r>
            <w:r>
              <w:t xml:space="preserve"> </w:t>
            </w:r>
            <w:r w:rsidR="007F28F9">
              <w:t xml:space="preserve">Grade </w:t>
            </w:r>
            <w:r>
              <w:t>Math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D931D2" w:rsidP="004067AD">
            <w:pPr>
              <w:pStyle w:val="Body"/>
              <w:jc w:val="center"/>
            </w:pPr>
            <w:r>
              <w:t xml:space="preserve">6th / </w:t>
            </w:r>
            <w:r w:rsidR="008B1294">
              <w:t>1:07-1:51</w:t>
            </w:r>
          </w:p>
        </w:tc>
      </w:tr>
      <w:tr w:rsidR="009F6E88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7F28F9" w:rsidP="004067AD">
            <w:pPr>
              <w:pStyle w:val="Body"/>
            </w:pPr>
            <w:r>
              <w:t>Planning Time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E88" w:rsidRDefault="009F6E88" w:rsidP="004067AD">
            <w:pPr>
              <w:pStyle w:val="Body"/>
              <w:jc w:val="center"/>
            </w:pPr>
            <w:r>
              <w:t xml:space="preserve">7th / </w:t>
            </w:r>
            <w:r w:rsidR="008B1294">
              <w:t>1:54-2:38</w:t>
            </w:r>
          </w:p>
        </w:tc>
      </w:tr>
      <w:tr w:rsidR="00D931D2" w:rsidTr="004067AD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1D2" w:rsidRDefault="007F28F9" w:rsidP="004067AD">
            <w:pPr>
              <w:pStyle w:val="Body"/>
            </w:pPr>
            <w:r>
              <w:t>7</w:t>
            </w:r>
            <w:r w:rsidRPr="007F28F9">
              <w:rPr>
                <w:vertAlign w:val="superscript"/>
              </w:rPr>
              <w:t>th</w:t>
            </w:r>
            <w:r>
              <w:t xml:space="preserve"> / 8</w:t>
            </w:r>
            <w:r w:rsidRPr="007F28F9">
              <w:rPr>
                <w:vertAlign w:val="superscript"/>
              </w:rPr>
              <w:t>th</w:t>
            </w:r>
            <w:r>
              <w:t xml:space="preserve"> </w:t>
            </w:r>
            <w:r w:rsidR="00660608">
              <w:t xml:space="preserve">Grade </w:t>
            </w:r>
            <w:r>
              <w:t>Study Hall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1D2" w:rsidRDefault="00D931D2" w:rsidP="004067AD">
            <w:pPr>
              <w:pStyle w:val="Body"/>
              <w:jc w:val="center"/>
            </w:pPr>
            <w:r>
              <w:t>8</w:t>
            </w:r>
            <w:r w:rsidRPr="00D931D2">
              <w:t>th</w:t>
            </w:r>
            <w:r>
              <w:t xml:space="preserve"> / </w:t>
            </w:r>
            <w:r w:rsidR="008B1294">
              <w:t>2:41-3:30</w:t>
            </w:r>
          </w:p>
        </w:tc>
      </w:tr>
    </w:tbl>
    <w:p w:rsidR="009F6E88" w:rsidRDefault="009F6E88">
      <w:pPr>
        <w:pStyle w:val="Body2"/>
        <w:tabs>
          <w:tab w:val="left" w:pos="740"/>
          <w:tab w:val="left" w:pos="1440"/>
          <w:tab w:val="left" w:pos="3640"/>
        </w:tabs>
        <w:rPr>
          <w:rFonts w:ascii="Times New Roman" w:eastAsia="Times New Roman" w:hAnsi="Times New Roman"/>
          <w:color w:val="auto"/>
          <w:sz w:val="20"/>
        </w:rPr>
      </w:pPr>
    </w:p>
    <w:sectPr w:rsidR="009F6E88" w:rsidSect="00E00D58">
      <w:type w:val="continuous"/>
      <w:pgSz w:w="12240" w:h="15840"/>
      <w:pgMar w:top="720" w:right="1440" w:bottom="72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halkboard Bol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∙ "/>
      <w:lvlJc w:val="left"/>
      <w:pPr>
        <w:ind w:left="0" w:firstLine="1320"/>
      </w:pPr>
      <w:rPr>
        <w:rFonts w:hint="default"/>
        <w:position w:val="0"/>
      </w:rPr>
    </w:lvl>
    <w:lvl w:ilvl="2">
      <w:start w:val="1"/>
      <w:numFmt w:val="bullet"/>
      <w:suff w:val="nothing"/>
      <w:lvlText w:val="∙ "/>
      <w:lvlJc w:val="left"/>
      <w:pPr>
        <w:ind w:left="0" w:firstLine="2040"/>
      </w:pPr>
      <w:rPr>
        <w:rFonts w:hint="default"/>
        <w:position w:val="0"/>
      </w:rPr>
    </w:lvl>
    <w:lvl w:ilvl="3">
      <w:start w:val="1"/>
      <w:numFmt w:val="bullet"/>
      <w:suff w:val="nothing"/>
      <w:lvlText w:val="∙ "/>
      <w:lvlJc w:val="left"/>
      <w:pPr>
        <w:ind w:left="0" w:firstLine="2760"/>
      </w:pPr>
      <w:rPr>
        <w:rFonts w:hint="default"/>
        <w:position w:val="0"/>
      </w:rPr>
    </w:lvl>
    <w:lvl w:ilvl="4">
      <w:start w:val="1"/>
      <w:numFmt w:val="bullet"/>
      <w:suff w:val="nothing"/>
      <w:lvlText w:val="∙ "/>
      <w:lvlJc w:val="left"/>
      <w:pPr>
        <w:ind w:left="0" w:firstLine="3480"/>
      </w:pPr>
      <w:rPr>
        <w:rFonts w:hint="default"/>
        <w:position w:val="0"/>
      </w:rPr>
    </w:lvl>
    <w:lvl w:ilvl="5">
      <w:start w:val="1"/>
      <w:numFmt w:val="bullet"/>
      <w:suff w:val="nothing"/>
      <w:lvlText w:val="∙ "/>
      <w:lvlJc w:val="left"/>
      <w:pPr>
        <w:ind w:left="0" w:firstLine="4200"/>
      </w:pPr>
      <w:rPr>
        <w:rFonts w:hint="default"/>
        <w:position w:val="0"/>
      </w:rPr>
    </w:lvl>
    <w:lvl w:ilvl="6">
      <w:start w:val="1"/>
      <w:numFmt w:val="bullet"/>
      <w:suff w:val="nothing"/>
      <w:lvlText w:val="∙ "/>
      <w:lvlJc w:val="left"/>
      <w:pPr>
        <w:ind w:left="0" w:firstLine="4920"/>
      </w:pPr>
      <w:rPr>
        <w:rFonts w:hint="default"/>
        <w:position w:val="0"/>
      </w:rPr>
    </w:lvl>
    <w:lvl w:ilvl="7">
      <w:start w:val="1"/>
      <w:numFmt w:val="bullet"/>
      <w:suff w:val="nothing"/>
      <w:lvlText w:val="∙ "/>
      <w:lvlJc w:val="left"/>
      <w:pPr>
        <w:ind w:left="0" w:firstLine="5640"/>
      </w:pPr>
      <w:rPr>
        <w:rFonts w:hint="default"/>
        <w:position w:val="0"/>
      </w:rPr>
    </w:lvl>
    <w:lvl w:ilvl="8">
      <w:start w:val="1"/>
      <w:numFmt w:val="bullet"/>
      <w:suff w:val="nothing"/>
      <w:lvlText w:val="∙ "/>
      <w:lvlJc w:val="left"/>
      <w:pPr>
        <w:ind w:left="0" w:firstLine="63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001"/>
  <w:revisionView w:comments="0" w:formatting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B0D2E"/>
    <w:rsid w:val="000870B8"/>
    <w:rsid w:val="00167EF3"/>
    <w:rsid w:val="001A16B8"/>
    <w:rsid w:val="00224C4B"/>
    <w:rsid w:val="002B2AD7"/>
    <w:rsid w:val="00371A95"/>
    <w:rsid w:val="00391BA2"/>
    <w:rsid w:val="004067AD"/>
    <w:rsid w:val="00406ED7"/>
    <w:rsid w:val="004372F6"/>
    <w:rsid w:val="004C0898"/>
    <w:rsid w:val="00505827"/>
    <w:rsid w:val="0053649F"/>
    <w:rsid w:val="0055365E"/>
    <w:rsid w:val="005B3666"/>
    <w:rsid w:val="005E180C"/>
    <w:rsid w:val="00630391"/>
    <w:rsid w:val="00660608"/>
    <w:rsid w:val="007420CF"/>
    <w:rsid w:val="007D7D9E"/>
    <w:rsid w:val="007E59C2"/>
    <w:rsid w:val="007F28F9"/>
    <w:rsid w:val="00834058"/>
    <w:rsid w:val="0087585C"/>
    <w:rsid w:val="008B1294"/>
    <w:rsid w:val="008E443F"/>
    <w:rsid w:val="009E0BE4"/>
    <w:rsid w:val="009F6E88"/>
    <w:rsid w:val="00AA5FB6"/>
    <w:rsid w:val="00B718CB"/>
    <w:rsid w:val="00C345B5"/>
    <w:rsid w:val="00C57A04"/>
    <w:rsid w:val="00CB0D2E"/>
    <w:rsid w:val="00D931D2"/>
    <w:rsid w:val="00DE52B5"/>
    <w:rsid w:val="00E00D58"/>
    <w:rsid w:val="00EB4CE7"/>
  </w:rsids>
  <m:mathPr>
    <m:mathFont m:val="Chalkboar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lim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0D58"/>
    <w:rPr>
      <w:sz w:val="24"/>
      <w:szCs w:val="24"/>
    </w:rPr>
  </w:style>
  <w:style w:type="paragraph" w:styleId="Heading2">
    <w:name w:val="heading 2"/>
    <w:next w:val="Body"/>
    <w:qFormat/>
    <w:rsid w:val="00E00D58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E00D58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E00D58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E00D58"/>
  </w:style>
  <w:style w:type="paragraph" w:customStyle="1" w:styleId="Body2">
    <w:name w:val="Body 2"/>
    <w:rsid w:val="00E00D58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rsid w:val="00495B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456</Words>
  <Characters>2600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3192</CharactersWithSpaces>
  <SharedDoc>false</SharedDoc>
  <HLinks>
    <vt:vector size="24" baseType="variant">
      <vt:variant>
        <vt:i4>6357112</vt:i4>
      </vt:variant>
      <vt:variant>
        <vt:i4>-1</vt:i4>
      </vt:variant>
      <vt:variant>
        <vt:i4>1035</vt:i4>
      </vt:variant>
      <vt:variant>
        <vt:i4>1</vt:i4>
      </vt:variant>
      <vt:variant>
        <vt:lpwstr>CR Quote Short</vt:lpwstr>
      </vt:variant>
      <vt:variant>
        <vt:lpwstr/>
      </vt:variant>
      <vt:variant>
        <vt:i4>6422548</vt:i4>
      </vt:variant>
      <vt:variant>
        <vt:i4>-1</vt:i4>
      </vt:variant>
      <vt:variant>
        <vt:i4>1027</vt:i4>
      </vt:variant>
      <vt:variant>
        <vt:i4>1</vt:i4>
      </vt:variant>
      <vt:variant>
        <vt:lpwstr>MathGraphic</vt:lpwstr>
      </vt:variant>
      <vt:variant>
        <vt:lpwstr/>
      </vt:variant>
      <vt:variant>
        <vt:i4>7274520</vt:i4>
      </vt:variant>
      <vt:variant>
        <vt:i4>-1</vt:i4>
      </vt:variant>
      <vt:variant>
        <vt:i4>1028</vt:i4>
      </vt:variant>
      <vt:variant>
        <vt:i4>1</vt:i4>
      </vt:variant>
      <vt:variant>
        <vt:lpwstr>OKtoNotKnow</vt:lpwstr>
      </vt:variant>
      <vt:variant>
        <vt:lpwstr/>
      </vt:variant>
      <vt:variant>
        <vt:i4>7012436</vt:i4>
      </vt:variant>
      <vt:variant>
        <vt:i4>-1</vt:i4>
      </vt:variant>
      <vt:variant>
        <vt:i4>1032</vt:i4>
      </vt:variant>
      <vt:variant>
        <vt:i4>1</vt:i4>
      </vt:variant>
      <vt:variant>
        <vt:lpwstr>Be_Awesome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Wall</dc:creator>
  <cp:keywords/>
  <cp:lastModifiedBy>IKM Manning</cp:lastModifiedBy>
  <cp:revision>5</cp:revision>
  <cp:lastPrinted>2015-08-24T20:50:00Z</cp:lastPrinted>
  <dcterms:created xsi:type="dcterms:W3CDTF">2015-08-20T18:55:00Z</dcterms:created>
  <dcterms:modified xsi:type="dcterms:W3CDTF">2015-08-24T20:59:00Z</dcterms:modified>
</cp:coreProperties>
</file>